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4DAD" w14:textId="448011FC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="00B74FE8">
        <w:rPr>
          <w:rFonts w:ascii="Arial" w:hAnsi="Arial" w:cs="Arial"/>
          <w:u w:val="single"/>
          <w:lang w:eastAsia="ar-SA"/>
        </w:rPr>
        <w:t xml:space="preserve"> INTERNO - ESTERNO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055E38BE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B74FE8">
        <w:rPr>
          <w:rFonts w:ascii="Arial" w:hAnsi="Arial" w:cs="Arial"/>
          <w:b/>
          <w:sz w:val="18"/>
          <w:szCs w:val="18"/>
        </w:rPr>
        <w:t xml:space="preserve">EDUGREEN - </w:t>
      </w:r>
      <w:r w:rsidR="00FE2EBB">
        <w:rPr>
          <w:rFonts w:ascii="Arial" w:hAnsi="Arial" w:cs="Arial"/>
          <w:b/>
          <w:sz w:val="18"/>
          <w:szCs w:val="18"/>
        </w:rPr>
        <w:t>LABORATORI GREEN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557ED099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FE2EBB">
        <w:rPr>
          <w:rFonts w:ascii="Arial" w:hAnsi="Arial" w:cs="Arial"/>
          <w:sz w:val="18"/>
          <w:szCs w:val="18"/>
        </w:rPr>
        <w:t xml:space="preserve"> di cui all’oggetto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D312AE">
        <w:rPr>
          <w:rFonts w:ascii="Arial" w:hAnsi="Arial" w:cs="Arial"/>
          <w:sz w:val="18"/>
          <w:szCs w:val="18"/>
        </w:rPr>
        <w:t xml:space="preserve">ITI RIGHI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CFCA3" w14:textId="77777777" w:rsidR="000E461C" w:rsidRDefault="000E461C">
      <w:r>
        <w:separator/>
      </w:r>
    </w:p>
  </w:endnote>
  <w:endnote w:type="continuationSeparator" w:id="0">
    <w:p w14:paraId="5D0A71C2" w14:textId="77777777" w:rsidR="000E461C" w:rsidRDefault="000E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C1998" w14:textId="77777777" w:rsidR="000E461C" w:rsidRDefault="000E461C">
      <w:r>
        <w:separator/>
      </w:r>
    </w:p>
  </w:footnote>
  <w:footnote w:type="continuationSeparator" w:id="0">
    <w:p w14:paraId="53CE59B5" w14:textId="77777777" w:rsidR="000E461C" w:rsidRDefault="000E4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385400">
    <w:abstractNumId w:val="6"/>
  </w:num>
  <w:num w:numId="2" w16cid:durableId="235938555">
    <w:abstractNumId w:val="5"/>
  </w:num>
  <w:num w:numId="3" w16cid:durableId="262879260">
    <w:abstractNumId w:val="1"/>
  </w:num>
  <w:num w:numId="4" w16cid:durableId="451021021">
    <w:abstractNumId w:val="3"/>
  </w:num>
  <w:num w:numId="5" w16cid:durableId="154483066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E461C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74FE8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04218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2EBB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0EF-7D7A-49E9-96E5-EC7742C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assunta.bofo@gmail.com</cp:lastModifiedBy>
  <cp:revision>3</cp:revision>
  <cp:lastPrinted>2018-05-17T14:28:00Z</cp:lastPrinted>
  <dcterms:created xsi:type="dcterms:W3CDTF">2022-07-18T16:52:00Z</dcterms:created>
  <dcterms:modified xsi:type="dcterms:W3CDTF">2022-08-03T17:48:00Z</dcterms:modified>
</cp:coreProperties>
</file>